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CE0AAB" w:rsidP="00856C35">
            <w:r>
              <w:rPr>
                <w:noProof/>
              </w:rPr>
              <w:drawing>
                <wp:inline distT="0" distB="0" distL="0" distR="0" wp14:anchorId="770CD5A0" wp14:editId="426C4659">
                  <wp:extent cx="1792302" cy="1371600"/>
                  <wp:effectExtent l="0" t="0" r="0" b="0"/>
                  <wp:docPr id="1" name="Picture 1" descr="Logo_LT_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LT_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267" cy="1405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3F0B35" w:rsidP="00CE0AAB">
            <w:pPr>
              <w:pStyle w:val="CompanyName"/>
            </w:pPr>
            <w:r>
              <w:t xml:space="preserve">Loggers Trail Golf </w:t>
            </w:r>
            <w:r w:rsidR="00CE0AAB">
              <w:t>Club</w:t>
            </w:r>
          </w:p>
          <w:p w:rsidR="00CE0AAB" w:rsidRDefault="00CE0AAB" w:rsidP="00CE0AAB">
            <w:pPr>
              <w:pStyle w:val="CompanyName"/>
            </w:pPr>
            <w:r>
              <w:t>111950 – 80</w:t>
            </w:r>
            <w:r w:rsidRPr="00CE0AAB">
              <w:rPr>
                <w:vertAlign w:val="superscript"/>
              </w:rPr>
              <w:t>th</w:t>
            </w:r>
            <w:r>
              <w:t xml:space="preserve"> St. N</w:t>
            </w:r>
          </w:p>
          <w:p w:rsidR="00CE0AAB" w:rsidRDefault="00CE0AAB" w:rsidP="00CE0AAB">
            <w:pPr>
              <w:pStyle w:val="CompanyName"/>
            </w:pPr>
            <w:r>
              <w:t>Stillwater, MN  55082</w:t>
            </w:r>
          </w:p>
          <w:p w:rsidR="00CE0AAB" w:rsidRDefault="00CE0AAB" w:rsidP="00CE0AAB">
            <w:pPr>
              <w:pStyle w:val="CompanyName"/>
            </w:pPr>
            <w:r>
              <w:t>651-439-7862</w:t>
            </w:r>
            <w:bookmarkStart w:id="0" w:name="_GoBack"/>
            <w:bookmarkEnd w:id="0"/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proofErr w:type="gramStart"/>
            <w:r w:rsidRPr="00490804">
              <w:t>M.I.</w:t>
            </w:r>
            <w:proofErr w:type="gramEnd"/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E733F1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E733F1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733F1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733F1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733F1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733F1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733F1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733F1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733F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733F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proofErr w:type="gramStart"/>
            <w:r w:rsidR="00330050">
              <w:t>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733F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733F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733F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733F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lastRenderedPageBreak/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733F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733F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733F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733F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733F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733F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3F1" w:rsidRDefault="00E733F1" w:rsidP="00176E67">
      <w:r>
        <w:separator/>
      </w:r>
    </w:p>
  </w:endnote>
  <w:endnote w:type="continuationSeparator" w:id="0">
    <w:p w:rsidR="00E733F1" w:rsidRDefault="00E733F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733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A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3F1" w:rsidRDefault="00E733F1" w:rsidP="00176E67">
      <w:r>
        <w:separator/>
      </w:r>
    </w:p>
  </w:footnote>
  <w:footnote w:type="continuationSeparator" w:id="0">
    <w:p w:rsidR="00E733F1" w:rsidRDefault="00E733F1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35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F0B35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0AAB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33F1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sha\AppData\Roaming\Microsoft\Templates\Employment%20application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application(2)</Template>
  <TotalTime>0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Toshiba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Trisha</dc:creator>
  <cp:lastModifiedBy>Trisha</cp:lastModifiedBy>
  <cp:revision>2</cp:revision>
  <cp:lastPrinted>2002-05-23T18:14:00Z</cp:lastPrinted>
  <dcterms:created xsi:type="dcterms:W3CDTF">2014-01-10T15:55:00Z</dcterms:created>
  <dcterms:modified xsi:type="dcterms:W3CDTF">2014-01-10T15:55:00Z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